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0C" w:rsidRDefault="002D220C" w:rsidP="002D220C">
      <w:pPr>
        <w:ind w:left="3540" w:firstLine="708"/>
        <w:jc w:val="both"/>
        <w:rPr>
          <w:b/>
        </w:rPr>
      </w:pPr>
      <w:r w:rsidRPr="002D024D">
        <w:rPr>
          <w:b/>
        </w:rPr>
        <w:t xml:space="preserve">Al Direttore del Dipartimento </w:t>
      </w:r>
      <w:r>
        <w:rPr>
          <w:b/>
        </w:rPr>
        <w:t>di</w:t>
      </w:r>
    </w:p>
    <w:p w:rsidR="002D220C" w:rsidRPr="002D024D" w:rsidRDefault="002D220C" w:rsidP="002D220C">
      <w:pPr>
        <w:ind w:left="3540" w:firstLine="708"/>
        <w:jc w:val="both"/>
        <w:rPr>
          <w:b/>
        </w:rPr>
      </w:pPr>
      <w:r w:rsidRPr="002D024D">
        <w:rPr>
          <w:b/>
        </w:rPr>
        <w:t>……………………</w:t>
      </w:r>
    </w:p>
    <w:p w:rsidR="002D220C" w:rsidRPr="002D024D" w:rsidRDefault="002D220C" w:rsidP="002D22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Al Coordinatore del Corso di Dottorato di Ricerca</w:t>
      </w:r>
    </w:p>
    <w:p w:rsidR="002D220C" w:rsidRPr="002D024D" w:rsidRDefault="002D220C" w:rsidP="002D22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…………………………..</w:t>
      </w:r>
    </w:p>
    <w:p w:rsidR="002D220C" w:rsidRDefault="002D220C" w:rsidP="002D220C">
      <w:pPr>
        <w:jc w:val="both"/>
        <w:rPr>
          <w:b/>
        </w:rPr>
      </w:pPr>
    </w:p>
    <w:p w:rsidR="00F42487" w:rsidRPr="002D220C" w:rsidRDefault="00F42487" w:rsidP="00F42487">
      <w:pPr>
        <w:jc w:val="both"/>
        <w:rPr>
          <w:b/>
        </w:rPr>
      </w:pPr>
      <w:r>
        <w:rPr>
          <w:b/>
        </w:rPr>
        <w:t>ATTO DI</w:t>
      </w:r>
      <w:r w:rsidR="002D220C">
        <w:rPr>
          <w:b/>
        </w:rPr>
        <w:t xml:space="preserve"> IMPEGNO PER L’ATTIVAZIONE DI N. _______ </w:t>
      </w:r>
      <w:r>
        <w:rPr>
          <w:b/>
        </w:rPr>
        <w:t>POSTO RISERVATO PER IL CORSO DI DOTTORATO DI RICERCA IN _____________________, ________ CICLO.</w:t>
      </w:r>
    </w:p>
    <w:p w:rsidR="00F42487" w:rsidRDefault="00F42487" w:rsidP="00F42487">
      <w:pPr>
        <w:jc w:val="both"/>
        <w:rPr>
          <w:b/>
        </w:rPr>
      </w:pPr>
      <w:bookmarkStart w:id="0" w:name="_GoBack"/>
      <w:bookmarkEnd w:id="0"/>
    </w:p>
    <w:p w:rsidR="00F42487" w:rsidRDefault="00F42487" w:rsidP="002D220C">
      <w:pPr>
        <w:spacing w:after="0" w:line="360" w:lineRule="auto"/>
        <w:jc w:val="both"/>
      </w:pPr>
      <w:r>
        <w:t>La Azienda ____________</w:t>
      </w:r>
      <w:r w:rsidR="0066357A">
        <w:t>,</w:t>
      </w:r>
      <w:r>
        <w:t xml:space="preserve"> con sede legale in _________________________, C.F. e Partita Iva_________________________________</w:t>
      </w:r>
      <w:r w:rsidR="0066357A">
        <w:t>,</w:t>
      </w:r>
      <w:r>
        <w:t xml:space="preserve"> in persona dell’Amministratore __________________________</w:t>
      </w:r>
      <w:r w:rsidR="0066357A">
        <w:t xml:space="preserve">, </w:t>
      </w:r>
      <w:r w:rsidR="002D220C" w:rsidRPr="001F7A27">
        <w:t xml:space="preserve">comunica la propria disponibilità a </w:t>
      </w:r>
      <w:r>
        <w:t>sottoscrivere la convenzione per l’attivazione e il funzionamento del Corso di Dottorato di Ricerca in ________________________, ______ ciclo, ai sensi della normativa vigente sopra richiamata con allegato il Piano Formativo Individuale del</w:t>
      </w:r>
      <w:r w:rsidR="002D220C">
        <w:t>/i</w:t>
      </w:r>
      <w:r>
        <w:t xml:space="preserve"> dottorando</w:t>
      </w:r>
      <w:r w:rsidR="002D220C">
        <w:t>/i</w:t>
      </w:r>
      <w:r>
        <w:t xml:space="preserve"> industriale</w:t>
      </w:r>
      <w:r w:rsidR="002D220C">
        <w:t xml:space="preserve">/i e quindi </w:t>
      </w:r>
      <w:r w:rsidR="002D220C" w:rsidRPr="002D220C">
        <w:t>c</w:t>
      </w:r>
      <w:r w:rsidRPr="002D220C">
        <w:t>hiede</w:t>
      </w:r>
      <w:r w:rsidR="002D220C" w:rsidRPr="002D220C">
        <w:t xml:space="preserve"> all’U</w:t>
      </w:r>
      <w:r w:rsidR="002D220C">
        <w:t>niversità degli Studi di Perugia</w:t>
      </w:r>
      <w:r>
        <w:t xml:space="preserve">, sede amministrativa del Dottorato di Ricerca in </w:t>
      </w:r>
      <w:r w:rsidR="002D220C">
        <w:t>________________________</w:t>
      </w:r>
      <w:r>
        <w:t xml:space="preserve"> di attivare n</w:t>
      </w:r>
      <w:r w:rsidR="002D220C">
        <w:t>. _____</w:t>
      </w:r>
      <w:r>
        <w:t xml:space="preserve"> (in lettera</w:t>
      </w:r>
      <w:r w:rsidR="002D220C">
        <w:t xml:space="preserve"> _____</w:t>
      </w:r>
      <w:r>
        <w:t>) posto di Dottorato riservato ad un proprio dipendente, in possesso dei requisiti previsti dal Bando di concorso e previo superamento de</w:t>
      </w:r>
      <w:r w:rsidR="002D220C">
        <w:t>lle prove previste dal medesimo e che</w:t>
      </w:r>
      <w:r>
        <w:t xml:space="preserve"> il posto nel Dottorato di Ricerca suddetto venga messo a concorso, secondo le disposizioni e le modalità stabilite dal Regolamento dei Corsi di dottorato.</w:t>
      </w:r>
    </w:p>
    <w:p w:rsidR="00F42487" w:rsidRDefault="00F42487" w:rsidP="00F42487">
      <w:pPr>
        <w:pStyle w:val="Paragrafoelenco"/>
      </w:pPr>
    </w:p>
    <w:p w:rsidR="00F42487" w:rsidRDefault="00F42487" w:rsidP="00F42487"/>
    <w:p w:rsidR="00F42487" w:rsidRDefault="00F42487" w:rsidP="00F42487">
      <w:r>
        <w:t>Luogo e data _____________________</w:t>
      </w:r>
    </w:p>
    <w:p w:rsidR="00F42487" w:rsidRDefault="00F42487" w:rsidP="00F42487">
      <w:pPr>
        <w:tabs>
          <w:tab w:val="center" w:pos="7655"/>
        </w:tabs>
      </w:pPr>
      <w:r>
        <w:tab/>
        <w:t>Timbro e Firma dell’Azienda</w:t>
      </w:r>
    </w:p>
    <w:p w:rsidR="005900AD" w:rsidRDefault="005900AD"/>
    <w:sectPr w:rsidR="0059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D"/>
    <w:rsid w:val="00071C2D"/>
    <w:rsid w:val="002D220C"/>
    <w:rsid w:val="005900AD"/>
    <w:rsid w:val="0066357A"/>
    <w:rsid w:val="00A56099"/>
    <w:rsid w:val="00CC002F"/>
    <w:rsid w:val="00F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E8C1-7318-4B76-B5E2-E61AF6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4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4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6</cp:revision>
  <dcterms:created xsi:type="dcterms:W3CDTF">2022-01-04T15:27:00Z</dcterms:created>
  <dcterms:modified xsi:type="dcterms:W3CDTF">2022-01-04T15:59:00Z</dcterms:modified>
</cp:coreProperties>
</file>